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7" w:rsidRDefault="00207E37" w:rsidP="0020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 REKRUTACJI   DZIECI  </w:t>
      </w:r>
      <w:r>
        <w:rPr>
          <w:b/>
          <w:sz w:val="28"/>
          <w:szCs w:val="28"/>
        </w:rPr>
        <w:br/>
        <w:t xml:space="preserve">DO </w:t>
      </w:r>
      <w:r w:rsidR="00AD5A9F">
        <w:rPr>
          <w:b/>
          <w:sz w:val="28"/>
          <w:szCs w:val="28"/>
        </w:rPr>
        <w:t xml:space="preserve"> PRZEDSZKOLA  SAMORZĄDOWEGO NR 6</w:t>
      </w:r>
      <w:r w:rsidR="005568CA">
        <w:rPr>
          <w:b/>
          <w:sz w:val="28"/>
          <w:szCs w:val="28"/>
        </w:rPr>
        <w:t xml:space="preserve"> </w:t>
      </w:r>
      <w:r w:rsidR="000D42AF">
        <w:rPr>
          <w:b/>
          <w:sz w:val="28"/>
          <w:szCs w:val="28"/>
        </w:rPr>
        <w:br/>
      </w:r>
      <w:r w:rsidR="005568C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ODDZIAŁAMI INTEG</w:t>
      </w:r>
      <w:r w:rsidR="005568CA">
        <w:rPr>
          <w:b/>
          <w:sz w:val="28"/>
          <w:szCs w:val="28"/>
        </w:rPr>
        <w:t xml:space="preserve">RACYJNYMI </w:t>
      </w:r>
      <w:r w:rsidR="00AD5A9F">
        <w:rPr>
          <w:b/>
          <w:sz w:val="28"/>
          <w:szCs w:val="28"/>
        </w:rPr>
        <w:t xml:space="preserve">IM. KUBUSIA  PUCHATKA </w:t>
      </w:r>
      <w:r w:rsidR="005568CA">
        <w:rPr>
          <w:b/>
          <w:sz w:val="28"/>
          <w:szCs w:val="28"/>
        </w:rPr>
        <w:t xml:space="preserve"> </w:t>
      </w:r>
      <w:r w:rsidR="000D42AF">
        <w:rPr>
          <w:b/>
          <w:sz w:val="28"/>
          <w:szCs w:val="28"/>
        </w:rPr>
        <w:br/>
      </w:r>
      <w:r w:rsidR="005568CA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TURKU </w:t>
      </w:r>
      <w:r w:rsidR="00AD5A9F">
        <w:rPr>
          <w:b/>
          <w:sz w:val="28"/>
          <w:szCs w:val="28"/>
        </w:rPr>
        <w:t xml:space="preserve"> </w:t>
      </w:r>
      <w:r w:rsidR="00AD5A9F">
        <w:rPr>
          <w:b/>
          <w:sz w:val="28"/>
          <w:szCs w:val="28"/>
        </w:rPr>
        <w:br/>
        <w:t>NA ROK SZKOLNY 2021/2022</w:t>
      </w:r>
    </w:p>
    <w:p w:rsidR="00207E37" w:rsidRDefault="00207E37" w:rsidP="00207E37">
      <w:pPr>
        <w:rPr>
          <w:b/>
          <w:sz w:val="28"/>
          <w:szCs w:val="28"/>
        </w:rPr>
      </w:pPr>
    </w:p>
    <w:p w:rsidR="00207E37" w:rsidRDefault="00207E37" w:rsidP="00207E37">
      <w:pPr>
        <w:suppressAutoHyphens w:val="0"/>
        <w:spacing w:before="280" w:after="280"/>
        <w:rPr>
          <w:lang w:eastAsia="pl-PL"/>
        </w:rPr>
      </w:pPr>
      <w:r>
        <w:rPr>
          <w:b/>
          <w:lang w:eastAsia="pl-PL"/>
        </w:rPr>
        <w:t>I. Podstawa prawna:</w:t>
      </w:r>
    </w:p>
    <w:p w:rsidR="00E35B39" w:rsidRDefault="00E35B39" w:rsidP="00E35B3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Ustawa z dnia 14 grudnia 2016 r. - Prawo oświatowe (Dz. U. z 2020 r., poz. 910  ze zm.);</w:t>
      </w:r>
    </w:p>
    <w:p w:rsidR="00E35B39" w:rsidRDefault="00E35B39" w:rsidP="00E35B3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Uchwała NR XXIX/255/17 Rady Miejskiej Turku z dnia 30 marca 2017 r. w sprawie określenia kryteriów na drugim etapie postępowania rekrutacyjnego do publicznych przedszkoli i publicznych szkół podstawowych prowadzonych przez Gminę Miejską Turek i dokumentów niezbędnych do potwierdzenia tych kryteriów oraz terminów przeprowadzenia postępowania rekrutacyjnego i postępowania uzupełniającego (Dz. Urz. Woj. Wlkp. z 2017 r. poz. 2894), zwana dalej Uchwałą; </w:t>
      </w:r>
    </w:p>
    <w:p w:rsidR="00E35B39" w:rsidRDefault="00E35B39" w:rsidP="00E35B3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Rozporządzenie MEN z dnia 21.08.2019 r. w sprawie przeprowadzania postępowania rekrutacyjnego oraz postępowania uzupełniającego do publicznych przedszkoli, szkół i placówek (Dz. U. z 2019 r. poz. 1737);</w:t>
      </w:r>
    </w:p>
    <w:p w:rsidR="00E35B39" w:rsidRDefault="00E35B39" w:rsidP="00E35B3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Zarządzenie nr 22/2021 Burmistrza Miasta Turku z dnia 29 stycznia 2020 r. w sprawie określenia terminów przeprowadzenia postępowania rekrutacyjnego i postępowania uzupełniającego na rok szkolny 2021/2022, w tym terminy składania dokumentów do publicznych przedszkoli i klas I szkół podstawowych prowadzonych przez Gminę Miejską Turek (na podstawie art. 30 ust. 1ustawy z dnia 8 marca 1990 r. o samorządzie gminnym (Dz. U. z 2020 r., poz. 713 ze zm.) i art. 154 ust.1 </w:t>
      </w:r>
      <w:proofErr w:type="spellStart"/>
      <w:r>
        <w:rPr>
          <w:lang w:eastAsia="pl-PL"/>
        </w:rPr>
        <w:t>pkt</w:t>
      </w:r>
      <w:proofErr w:type="spellEnd"/>
      <w:r>
        <w:rPr>
          <w:lang w:eastAsia="pl-PL"/>
        </w:rPr>
        <w:t xml:space="preserve"> 1 ustawy z dnia w14 grudnia 2016 r. - Prawo oświatowe (Dz. U. z 2020 r., poz. 910  ze zm.).</w:t>
      </w:r>
    </w:p>
    <w:p w:rsidR="002C4BF1" w:rsidRPr="00E35B39" w:rsidRDefault="00207E37" w:rsidP="00E35B3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Statut  </w:t>
      </w:r>
      <w:r w:rsidR="005568CA">
        <w:rPr>
          <w:lang w:eastAsia="pl-PL"/>
        </w:rPr>
        <w:t xml:space="preserve"> Przedszkola  Samorządowego Nr </w:t>
      </w:r>
      <w:r w:rsidR="002C4BF1">
        <w:rPr>
          <w:lang w:eastAsia="pl-PL"/>
        </w:rPr>
        <w:t xml:space="preserve">6 z Oddziałami Integracyjnymi im. Kubusia Puchatka </w:t>
      </w:r>
      <w:r>
        <w:rPr>
          <w:lang w:eastAsia="pl-PL"/>
        </w:rPr>
        <w:t xml:space="preserve"> w Turku.</w:t>
      </w:r>
    </w:p>
    <w:p w:rsidR="002C4BF1" w:rsidRPr="00403D05" w:rsidRDefault="002C4BF1" w:rsidP="002C4BF1">
      <w:pPr>
        <w:ind w:left="360"/>
      </w:pPr>
    </w:p>
    <w:p w:rsidR="00207E37" w:rsidRDefault="00207E37" w:rsidP="00207E37">
      <w:pPr>
        <w:tabs>
          <w:tab w:val="center" w:pos="4536"/>
        </w:tabs>
        <w:rPr>
          <w:b/>
        </w:rPr>
      </w:pPr>
      <w:r>
        <w:rPr>
          <w:b/>
        </w:rPr>
        <w:t>II. Tok postępowania rekrutacyjnego</w:t>
      </w:r>
      <w:r>
        <w:rPr>
          <w:b/>
        </w:rPr>
        <w:tab/>
      </w:r>
    </w:p>
    <w:p w:rsidR="00207E37" w:rsidRDefault="00207E37" w:rsidP="00207E37">
      <w:pPr>
        <w:tabs>
          <w:tab w:val="center" w:pos="4536"/>
        </w:tabs>
        <w:rPr>
          <w:b/>
        </w:rPr>
      </w:pPr>
    </w:p>
    <w:p w:rsidR="00207E37" w:rsidRDefault="00207E37" w:rsidP="00207E37">
      <w:r>
        <w:rPr>
          <w:b/>
        </w:rPr>
        <w:t xml:space="preserve">   1</w:t>
      </w:r>
      <w:r>
        <w:t xml:space="preserve">. Przebieg rekrutacji dzieci do Przedszkola </w:t>
      </w:r>
      <w:r w:rsidR="007B1D10">
        <w:t xml:space="preserve"> Samorządowego nr </w:t>
      </w:r>
      <w:r w:rsidR="002C4BF1">
        <w:t xml:space="preserve">6 </w:t>
      </w:r>
      <w:r w:rsidR="007B1D10">
        <w:t xml:space="preserve"> z Oddziałami </w:t>
      </w:r>
      <w:r w:rsidR="002C4BF1">
        <w:br/>
        <w:t xml:space="preserve">        </w:t>
      </w:r>
      <w:r w:rsidR="007B1D10">
        <w:t>Integracyjnymi</w:t>
      </w:r>
      <w:r w:rsidR="002C4BF1">
        <w:t xml:space="preserve"> im. Kubusia Puchatka </w:t>
      </w:r>
      <w:r w:rsidR="007B1D10">
        <w:t xml:space="preserve">  w Turku </w:t>
      </w:r>
      <w:r w:rsidR="002C4BF1">
        <w:t>,</w:t>
      </w:r>
      <w:r w:rsidR="00E35B39">
        <w:t xml:space="preserve"> </w:t>
      </w:r>
      <w:r w:rsidR="007B1D10">
        <w:t>zwanego w dalszej treści Przedszkolem</w:t>
      </w:r>
      <w:r w:rsidR="002C4BF1">
        <w:t xml:space="preserve">, </w:t>
      </w:r>
      <w:r w:rsidR="007B1D10">
        <w:t xml:space="preserve"> </w:t>
      </w:r>
      <w:r w:rsidR="002C4BF1">
        <w:br/>
        <w:t xml:space="preserve">        </w:t>
      </w:r>
      <w:r>
        <w:t>obejmuje:</w:t>
      </w:r>
    </w:p>
    <w:p w:rsidR="00207E37" w:rsidRDefault="00207E37" w:rsidP="00207E37">
      <w:r>
        <w:t xml:space="preserve">       1.1. Złożenie przez rodzica dziecka  już uczęszczającego do danego  Przedszkola  </w:t>
      </w:r>
      <w:r>
        <w:br/>
        <w:t xml:space="preserve">              deklaracji o kontynuowaniu wychowania przedszkolnego.</w:t>
      </w:r>
    </w:p>
    <w:p w:rsidR="00207E37" w:rsidRDefault="00207E37" w:rsidP="00207E37">
      <w:r>
        <w:t xml:space="preserve">       1.2. Określenie liczby  wolnych  </w:t>
      </w:r>
      <w:r w:rsidRPr="00207E37">
        <w:t>miejsc</w:t>
      </w:r>
      <w:r w:rsidR="002C4BF1">
        <w:t xml:space="preserve"> </w:t>
      </w:r>
      <w:r w:rsidRPr="00207E37">
        <w:t xml:space="preserve">w Przedszkolu na bieżący rok  </w:t>
      </w:r>
      <w:r w:rsidRPr="00207E37">
        <w:br/>
        <w:t xml:space="preserve">               szkolny.</w:t>
      </w:r>
    </w:p>
    <w:p w:rsidR="00207E37" w:rsidRDefault="00207E37" w:rsidP="00207E37">
      <w:r>
        <w:t xml:space="preserve">        1.3. Ogłoszenie o rekrutacji dzieci do Przedszkola w terminie wyznaczonym przez </w:t>
      </w:r>
    </w:p>
    <w:p w:rsidR="00207E37" w:rsidRDefault="00207E37" w:rsidP="00207E37">
      <w:r>
        <w:t xml:space="preserve">              </w:t>
      </w:r>
      <w:r w:rsidR="002C4BF1">
        <w:t>D</w:t>
      </w:r>
      <w:r>
        <w:t>yrektora</w:t>
      </w:r>
      <w:r w:rsidR="002C4BF1">
        <w:t xml:space="preserve">, </w:t>
      </w:r>
      <w:r>
        <w:t xml:space="preserve"> w porozumieniu z organem prowadzącym.</w:t>
      </w:r>
    </w:p>
    <w:p w:rsidR="00207E37" w:rsidRDefault="00207E37" w:rsidP="00207E37">
      <w:r>
        <w:t xml:space="preserve">       1.4. Wydawanie  i przyjmowanie „Wniosków o przyjęcie dziecka do przedszkola”.</w:t>
      </w:r>
    </w:p>
    <w:p w:rsidR="00207E37" w:rsidRDefault="00207E37" w:rsidP="00207E37">
      <w:r>
        <w:t xml:space="preserve">       1.5. Powołanie Komisji Rekrutacyjnej- w przypadku, gdy liczba dzieci zgłoszonych jest </w:t>
      </w:r>
    </w:p>
    <w:p w:rsidR="00207E37" w:rsidRDefault="00207E37" w:rsidP="00207E37">
      <w:r>
        <w:t xml:space="preserve">              większa od liczby miejsc zgodnie ze Statutem Przedszkola. </w:t>
      </w:r>
    </w:p>
    <w:p w:rsidR="00207E37" w:rsidRDefault="00207E37" w:rsidP="00207E37">
      <w:r>
        <w:t xml:space="preserve">       1.6. Ustalenie terminu posiedzeń Komisji Rekrutacyjnej.</w:t>
      </w:r>
    </w:p>
    <w:p w:rsidR="00207E37" w:rsidRDefault="00207E37" w:rsidP="00207E37">
      <w:r>
        <w:t xml:space="preserve">       1.7. Ogłoszenie wyników rekrutacji dzieci do przedszkola.</w:t>
      </w:r>
    </w:p>
    <w:p w:rsidR="00207E37" w:rsidRDefault="00EB3D73" w:rsidP="00207E37">
      <w:r>
        <w:br/>
      </w:r>
      <w:r>
        <w:br/>
      </w:r>
    </w:p>
    <w:p w:rsidR="00207E37" w:rsidRDefault="00207E37" w:rsidP="00207E37">
      <w:r>
        <w:rPr>
          <w:b/>
        </w:rPr>
        <w:lastRenderedPageBreak/>
        <w:t>III. Zasady postępowania rekrutacyjnego</w:t>
      </w:r>
      <w:r w:rsidR="002C4BF1">
        <w:rPr>
          <w:b/>
        </w:rPr>
        <w:t>.</w:t>
      </w:r>
      <w:r w:rsidR="002C4BF1">
        <w:rPr>
          <w:b/>
        </w:rPr>
        <w:br/>
      </w:r>
    </w:p>
    <w:p w:rsidR="00207E37" w:rsidRDefault="00207E37" w:rsidP="00207E37">
      <w:pPr>
        <w:numPr>
          <w:ilvl w:val="0"/>
          <w:numId w:val="10"/>
        </w:numPr>
      </w:pPr>
      <w:r>
        <w:t>D</w:t>
      </w:r>
      <w:r w:rsidR="005568CA">
        <w:t xml:space="preserve">o Przedszkola </w:t>
      </w:r>
      <w:r>
        <w:t>przyjmowane są dzieci  w  wieku</w:t>
      </w:r>
      <w:r>
        <w:br/>
        <w:t>od</w:t>
      </w:r>
      <w:r w:rsidR="00E35B39">
        <w:t xml:space="preserve"> 3-6 lat (urodzone w latach 2018 – 2015</w:t>
      </w:r>
      <w:r>
        <w:t>) oraz dzieci  odroczone od realizacji  obowiązku szkolnego, zamieszkałe na terenie Gminy Miejskiej Turek</w:t>
      </w:r>
      <w:r w:rsidR="007B1D10">
        <w:t>, zwanej w dalszej treści Miastem Turek lub Turek</w:t>
      </w:r>
      <w:r>
        <w:t>.</w:t>
      </w:r>
    </w:p>
    <w:p w:rsidR="00207E37" w:rsidRDefault="00207E37" w:rsidP="00207E37">
      <w:pPr>
        <w:numPr>
          <w:ilvl w:val="0"/>
          <w:numId w:val="10"/>
        </w:numPr>
      </w:pPr>
      <w:r>
        <w:t>R</w:t>
      </w:r>
      <w:r w:rsidR="00E35B39">
        <w:t>odzice  dzieci urodzonych w 2019</w:t>
      </w:r>
      <w:r>
        <w:t xml:space="preserve"> r. mogą ubiegać się o przyjęcie do przedszkola po ukończeniu przez dziecko 2,5 lat, dopiero w toku postępowania uzupełniającego.</w:t>
      </w:r>
    </w:p>
    <w:p w:rsidR="00207E37" w:rsidRDefault="00207E37" w:rsidP="00207E37">
      <w:pPr>
        <w:numPr>
          <w:ilvl w:val="0"/>
          <w:numId w:val="10"/>
        </w:numPr>
      </w:pPr>
      <w:r>
        <w:t xml:space="preserve"> Rodzice dzieci zamieszkałych poza Turkiem mogą ubiegać się o przyjęcie dziecka dopiero w postępowaniu uzupełniającym, jeżeli Przedszkole będzie dysponowało wolnymi miejscami. </w:t>
      </w:r>
    </w:p>
    <w:p w:rsidR="00207E37" w:rsidRDefault="00207E37" w:rsidP="007B1D10">
      <w:pPr>
        <w:numPr>
          <w:ilvl w:val="0"/>
          <w:numId w:val="10"/>
        </w:numPr>
      </w:pPr>
      <w:r>
        <w:t>P</w:t>
      </w:r>
      <w:r w:rsidR="007B1D10">
        <w:t>odstawowa rekrutacja dzieci do P</w:t>
      </w:r>
      <w:r>
        <w:t>rz</w:t>
      </w:r>
      <w:r w:rsidR="007B1D10">
        <w:t xml:space="preserve">edszkola </w:t>
      </w:r>
      <w:r>
        <w:t xml:space="preserve"> odbywa się raz w roku i obejmuje:</w:t>
      </w:r>
    </w:p>
    <w:p w:rsidR="00207E37" w:rsidRDefault="00207E37" w:rsidP="00207E37">
      <w:pPr>
        <w:numPr>
          <w:ilvl w:val="0"/>
          <w:numId w:val="3"/>
        </w:numPr>
      </w:pPr>
      <w:r>
        <w:t>rekrutację potwierdzającą kontynuację edukacji dziecka w kolejnym roku szkolnym,</w:t>
      </w:r>
    </w:p>
    <w:p w:rsidR="00207E37" w:rsidRDefault="00207E37" w:rsidP="00207E37">
      <w:pPr>
        <w:numPr>
          <w:ilvl w:val="0"/>
          <w:numId w:val="3"/>
        </w:numPr>
      </w:pPr>
      <w:r>
        <w:t xml:space="preserve">rekrutację na wolne miejsca zgodnie z </w:t>
      </w:r>
      <w:proofErr w:type="spellStart"/>
      <w:r>
        <w:t>pkt</w:t>
      </w:r>
      <w:proofErr w:type="spellEnd"/>
      <w:r>
        <w:t xml:space="preserve"> 1.2, </w:t>
      </w:r>
    </w:p>
    <w:p w:rsidR="00207E37" w:rsidRDefault="00207E37" w:rsidP="00207E37">
      <w:pPr>
        <w:numPr>
          <w:ilvl w:val="0"/>
          <w:numId w:val="3"/>
        </w:numPr>
      </w:pPr>
      <w:r>
        <w:t>rekrutację uzupełniającą na wolne miejsca w przedszkolu.</w:t>
      </w:r>
    </w:p>
    <w:p w:rsidR="00207E37" w:rsidRDefault="00207E37" w:rsidP="00207E37">
      <w:pPr>
        <w:numPr>
          <w:ilvl w:val="1"/>
          <w:numId w:val="10"/>
        </w:numPr>
      </w:pPr>
      <w:r>
        <w:t>Postępowanie rekrutacyjne prowadzone jest na wnios</w:t>
      </w:r>
      <w:r w:rsidR="007B1D10">
        <w:t xml:space="preserve">ek  rodzica  dziecka </w:t>
      </w:r>
      <w:r>
        <w:t>.</w:t>
      </w:r>
    </w:p>
    <w:p w:rsidR="00207E37" w:rsidRDefault="00207E37" w:rsidP="00207E37">
      <w:pPr>
        <w:numPr>
          <w:ilvl w:val="1"/>
          <w:numId w:val="10"/>
        </w:numPr>
      </w:pPr>
      <w:r>
        <w:t>Rodzice składają „W</w:t>
      </w:r>
      <w:r w:rsidR="007B1D10">
        <w:t>niosek o przyjęcie dziecka  do P</w:t>
      </w:r>
      <w:r>
        <w:t>rzedszkola”</w:t>
      </w:r>
      <w:r w:rsidR="007B1D10">
        <w:t>, według wzoru stanowiącego załącznik do regulaminu</w:t>
      </w:r>
      <w:r>
        <w:t xml:space="preserve"> wraz z  dokumentami potwierdzającymi spełnienie kryteriów</w:t>
      </w:r>
      <w:r w:rsidR="007B1D10">
        <w:t xml:space="preserve"> branych pod uwagę w </w:t>
      </w:r>
      <w:r w:rsidR="002C4BF1">
        <w:t>postępowaniu</w:t>
      </w:r>
      <w:r w:rsidR="00891A59">
        <w:t xml:space="preserve"> rekrutacyjnym, dostępnym na stronie internetowej przedszkola.</w:t>
      </w:r>
    </w:p>
    <w:p w:rsidR="00207E37" w:rsidRDefault="00207E37" w:rsidP="00207E37">
      <w:pPr>
        <w:numPr>
          <w:ilvl w:val="1"/>
          <w:numId w:val="10"/>
        </w:numPr>
      </w:pPr>
      <w:r>
        <w:t xml:space="preserve">Komisja Rekrutacyjna powołana przez Dyrektora przedszkola, przyjmuje kandydata do przedszkola na wolne miejsca organizacyjne uwzględniając zasady określone </w:t>
      </w:r>
      <w:r>
        <w:br/>
        <w:t xml:space="preserve">w niniejszym Regulaminie oraz w Statucie Przedszkola. </w:t>
      </w:r>
    </w:p>
    <w:p w:rsidR="00207E37" w:rsidRPr="0014739C" w:rsidRDefault="00207E37" w:rsidP="00207E37">
      <w:pPr>
        <w:numPr>
          <w:ilvl w:val="1"/>
          <w:numId w:val="10"/>
        </w:numPr>
      </w:pPr>
      <w:r>
        <w:t xml:space="preserve">Lista dzieci zakwalifikowanych i niezakwalifikowanych do przyjęcia  do </w:t>
      </w:r>
      <w:r w:rsidR="007B1D10">
        <w:t xml:space="preserve">przedszkola dostępna </w:t>
      </w:r>
      <w:r w:rsidR="004D073A">
        <w:t xml:space="preserve"> będzie </w:t>
      </w:r>
      <w:r w:rsidR="00E35B39" w:rsidRPr="00E35B39">
        <w:t xml:space="preserve">31 marca 2021 r. </w:t>
      </w:r>
      <w:r w:rsidR="007B1D10">
        <w:t xml:space="preserve"> </w:t>
      </w:r>
      <w:r w:rsidR="007B1D10" w:rsidRPr="0014739C">
        <w:t xml:space="preserve">na </w:t>
      </w:r>
      <w:r w:rsidR="00215D64">
        <w:t>stronie internetowej</w:t>
      </w:r>
      <w:r w:rsidR="0014739C" w:rsidRPr="0014739C">
        <w:t xml:space="preserve"> przedszkola</w:t>
      </w:r>
      <w:r w:rsidR="00CA5056">
        <w:t xml:space="preserve"> </w:t>
      </w:r>
      <w:hyperlink r:id="rId7" w:history="1">
        <w:r w:rsidR="00CA5056" w:rsidRPr="0006376C">
          <w:rPr>
            <w:rStyle w:val="Hipercze"/>
          </w:rPr>
          <w:t>www.kubuspuchatekturek.pl</w:t>
        </w:r>
      </w:hyperlink>
      <w:r w:rsidR="00CA5056">
        <w:t xml:space="preserve"> </w:t>
      </w:r>
      <w:r w:rsidR="00215D64">
        <w:t xml:space="preserve"> w zakładce Rekrutacja 2021</w:t>
      </w:r>
      <w:r w:rsidR="0014739C" w:rsidRPr="0014739C">
        <w:t>.</w:t>
      </w:r>
      <w:r w:rsidR="000D42AF">
        <w:t xml:space="preserve"> </w:t>
      </w:r>
      <w:r w:rsidR="00EF12D6" w:rsidRPr="00EF12D6">
        <w:t>Informację na ten temat będzie można otrzymać u dyrektora lub wicedyrektora p</w:t>
      </w:r>
      <w:r w:rsidR="00EF12D6">
        <w:t>od numerem telefonu 63 278 83 61</w:t>
      </w:r>
      <w:r w:rsidR="00EF12D6" w:rsidRPr="00EF12D6">
        <w:t>, po uprzedniej weryfikacji za pomocą peselu dziecka.</w:t>
      </w:r>
    </w:p>
    <w:p w:rsidR="00207E37" w:rsidRPr="00CA5056" w:rsidRDefault="00CA5056" w:rsidP="00CA5056">
      <w:pPr>
        <w:pStyle w:val="Akapitzlist"/>
        <w:widowControl w:val="0"/>
        <w:tabs>
          <w:tab w:val="left" w:pos="851"/>
        </w:tabs>
        <w:ind w:left="360"/>
        <w:jc w:val="both"/>
        <w:rPr>
          <w:color w:val="000000" w:themeColor="text1"/>
        </w:rPr>
      </w:pPr>
      <w:r>
        <w:t>4.5.</w:t>
      </w:r>
      <w:r w:rsidR="00207E37">
        <w:t xml:space="preserve">Lista dzieci przyjętych i nieprzyjętych do </w:t>
      </w:r>
      <w:r w:rsidR="00AE13D1">
        <w:t xml:space="preserve">przedszkola  dostępna </w:t>
      </w:r>
      <w:r w:rsidR="004D073A">
        <w:t xml:space="preserve"> będzie </w:t>
      </w:r>
      <w:r w:rsidR="00E35B39" w:rsidRPr="00E35B39">
        <w:t>do 23 kwietnia 2021 r.</w:t>
      </w:r>
      <w:r w:rsidR="0014739C">
        <w:t xml:space="preserve"> </w:t>
      </w:r>
      <w:r w:rsidR="0014739C" w:rsidRPr="0014739C">
        <w:t>na</w:t>
      </w:r>
      <w:r w:rsidR="00215D64" w:rsidRPr="0014739C">
        <w:t xml:space="preserve"> </w:t>
      </w:r>
      <w:r w:rsidR="00215D64">
        <w:t>stronie internetowej</w:t>
      </w:r>
      <w:r w:rsidR="00215D64" w:rsidRPr="0014739C">
        <w:t xml:space="preserve"> przedszkola</w:t>
      </w:r>
      <w:r w:rsidR="00215D64">
        <w:t xml:space="preserve"> </w:t>
      </w:r>
      <w:hyperlink r:id="rId8" w:history="1">
        <w:r w:rsidRPr="0006376C">
          <w:rPr>
            <w:rStyle w:val="Hipercze"/>
          </w:rPr>
          <w:t>www.kubuspuchatekturek.pl</w:t>
        </w:r>
      </w:hyperlink>
      <w:r>
        <w:t xml:space="preserve">  </w:t>
      </w:r>
      <w:r w:rsidR="00215D64">
        <w:t>w zakładce Rekrutacja 2021</w:t>
      </w:r>
      <w:r w:rsidR="00215D64" w:rsidRPr="0014739C">
        <w:t>.</w:t>
      </w:r>
      <w:r w:rsidR="00215D64">
        <w:t xml:space="preserve"> </w:t>
      </w:r>
      <w:r w:rsidR="0014739C" w:rsidRPr="0014739C">
        <w:t xml:space="preserve"> </w:t>
      </w:r>
      <w:r w:rsidR="00EF12D6" w:rsidRPr="00CA5056">
        <w:rPr>
          <w:color w:val="000000" w:themeColor="text1"/>
        </w:rPr>
        <w:t>Informację na ten temat będzie można otrzymać u dyrektora lub wicedyrektora pod numerem telefonu 63 278 83 61, po uprzedniej weryfikacji za pomocą peselu dziecka.</w:t>
      </w:r>
    </w:p>
    <w:p w:rsidR="00207E37" w:rsidRDefault="00207E37" w:rsidP="00207E37">
      <w:pPr>
        <w:pStyle w:val="NormalnyWeb"/>
      </w:pPr>
      <w:r>
        <w:rPr>
          <w:b/>
        </w:rPr>
        <w:t>5</w:t>
      </w:r>
      <w:r>
        <w:t>. Kryteria przyjęć dzieci d</w:t>
      </w:r>
      <w:r w:rsidR="005568CA">
        <w:t>o Przedszkola</w:t>
      </w:r>
      <w:r w:rsidR="00AE13D1">
        <w:t xml:space="preserve"> wskazane niżej w </w:t>
      </w:r>
      <w:proofErr w:type="spellStart"/>
      <w:r w:rsidR="00AE13D1">
        <w:t>pkt</w:t>
      </w:r>
      <w:proofErr w:type="spellEnd"/>
      <w:r w:rsidR="00AE13D1">
        <w:t xml:space="preserve"> 5-1 i 5.2</w:t>
      </w:r>
      <w:r>
        <w:t>.</w:t>
      </w:r>
    </w:p>
    <w:p w:rsidR="00207E37" w:rsidRDefault="00207E37" w:rsidP="00207E37">
      <w:pPr>
        <w:pStyle w:val="NormalnyWeb"/>
      </w:pPr>
      <w:r>
        <w:t xml:space="preserve">5.1.W przypadku większej liczby kandydatów  niż liczba wolnych miejsc na pierwszym etapie </w:t>
      </w:r>
      <w:r w:rsidR="000D42AF">
        <w:t xml:space="preserve">  </w:t>
      </w:r>
      <w:r w:rsidR="000D42AF">
        <w:br/>
        <w:t xml:space="preserve">       </w:t>
      </w:r>
      <w:r>
        <w:t>postępowania rekrutacyjnego są brane pod uwagę łącznie następujące kryteria ustawowe</w:t>
      </w:r>
      <w:r w:rsidR="00AE13D1">
        <w:t xml:space="preserve"> </w:t>
      </w:r>
      <w:r w:rsidR="000D42AF">
        <w:br/>
        <w:t xml:space="preserve">      </w:t>
      </w:r>
      <w:r w:rsidR="00AE13D1">
        <w:t>określone w art. 131 ust.2 ustawy</w:t>
      </w:r>
      <w:r>
        <w:t>:</w:t>
      </w:r>
    </w:p>
    <w:p w:rsidR="00207E37" w:rsidRDefault="00207E37" w:rsidP="00207E37">
      <w:pPr>
        <w:numPr>
          <w:ilvl w:val="0"/>
          <w:numId w:val="8"/>
        </w:numPr>
      </w:pPr>
      <w:r>
        <w:t>wielodzietność rodziny kandydata;</w:t>
      </w:r>
    </w:p>
    <w:p w:rsidR="00207E37" w:rsidRDefault="00207E37" w:rsidP="00207E37">
      <w:pPr>
        <w:numPr>
          <w:ilvl w:val="0"/>
          <w:numId w:val="8"/>
        </w:numPr>
      </w:pPr>
      <w:r>
        <w:t>niepełnosprawność kandydata;</w:t>
      </w:r>
    </w:p>
    <w:p w:rsidR="00207E37" w:rsidRDefault="00207E37" w:rsidP="00207E37">
      <w:pPr>
        <w:numPr>
          <w:ilvl w:val="0"/>
          <w:numId w:val="8"/>
        </w:numPr>
      </w:pPr>
      <w:r>
        <w:t>niepełnosprawność jednego z rodziców kandydata;</w:t>
      </w:r>
    </w:p>
    <w:p w:rsidR="00207E37" w:rsidRDefault="00207E37" w:rsidP="00207E37">
      <w:pPr>
        <w:numPr>
          <w:ilvl w:val="0"/>
          <w:numId w:val="8"/>
        </w:numPr>
      </w:pPr>
      <w:r>
        <w:t>niepełnosprawność obojga rodziców kandydata;</w:t>
      </w:r>
    </w:p>
    <w:p w:rsidR="00207E37" w:rsidRDefault="00207E37" w:rsidP="00207E37">
      <w:pPr>
        <w:numPr>
          <w:ilvl w:val="0"/>
          <w:numId w:val="8"/>
        </w:numPr>
      </w:pPr>
      <w:r>
        <w:t>niepełnosprawność rodzeństwa kandydata;</w:t>
      </w:r>
    </w:p>
    <w:p w:rsidR="00207E37" w:rsidRDefault="00207E37" w:rsidP="00207E37">
      <w:pPr>
        <w:numPr>
          <w:ilvl w:val="0"/>
          <w:numId w:val="8"/>
        </w:numPr>
      </w:pPr>
      <w:r>
        <w:t>samotne wychowywanie kandydata w rodzinie;</w:t>
      </w:r>
    </w:p>
    <w:p w:rsidR="00207E37" w:rsidRDefault="00207E37" w:rsidP="00207E37">
      <w:pPr>
        <w:numPr>
          <w:ilvl w:val="0"/>
          <w:numId w:val="8"/>
        </w:numPr>
      </w:pPr>
      <w:r>
        <w:t>objęcie kandydata pieczą zastępczą.</w:t>
      </w:r>
    </w:p>
    <w:p w:rsidR="00207E37" w:rsidRDefault="00207E37" w:rsidP="00207E37">
      <w:pPr>
        <w:ind w:left="945"/>
      </w:pPr>
    </w:p>
    <w:p w:rsidR="00207E37" w:rsidRDefault="00207E37" w:rsidP="00207E37">
      <w:r>
        <w:t xml:space="preserve">5.2. W przypadku równorzędnych wyników uzyskanych w pierwszym etapie postępowania rekrutacyjnego jeżeli po zakończeniu tego etapu przedszkole nadal dysponuje wolnymi </w:t>
      </w:r>
      <w:r>
        <w:lastRenderedPageBreak/>
        <w:t>miejscami organizacyjnymi,  w drugim etapie postępowania rekrutacyjnego są brane pod uwagę kryteria określone</w:t>
      </w:r>
      <w:r w:rsidR="00AE13D1">
        <w:t xml:space="preserve"> w §2 ust,1 uchwały:</w:t>
      </w:r>
    </w:p>
    <w:p w:rsidR="00207E37" w:rsidRDefault="00AE13D1" w:rsidP="00207E37">
      <w:pPr>
        <w:pStyle w:val="Akapitzlist1"/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kandydat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obojga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 xml:space="preserve">rodziców </w:t>
      </w:r>
      <w:r w:rsidR="00207E37">
        <w:rPr>
          <w:rFonts w:ascii="Times New Roman" w:eastAsia="Tahoma" w:hAnsi="Times New Roman" w:cs="Times New Roman"/>
          <w:sz w:val="24"/>
          <w:szCs w:val="24"/>
        </w:rPr>
        <w:t xml:space="preserve"> pracujących lub </w:t>
      </w:r>
      <w:r w:rsidR="00207E37">
        <w:rPr>
          <w:rFonts w:ascii="Times New Roman" w:hAnsi="Times New Roman" w:cs="Times New Roman"/>
          <w:sz w:val="24"/>
          <w:szCs w:val="24"/>
        </w:rPr>
        <w:t>prowadzących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działalność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gospodarczą</w:t>
      </w:r>
      <w:r w:rsidR="00207E37">
        <w:rPr>
          <w:rFonts w:ascii="Times New Roman" w:eastAsia="Tahoma" w:hAnsi="Times New Roman" w:cs="Times New Roman"/>
          <w:sz w:val="24"/>
          <w:szCs w:val="24"/>
        </w:rPr>
        <w:br/>
      </w:r>
      <w:r w:rsidR="00207E37">
        <w:rPr>
          <w:rFonts w:ascii="Times New Roman" w:hAnsi="Times New Roman" w:cs="Times New Roman"/>
          <w:sz w:val="24"/>
          <w:szCs w:val="24"/>
        </w:rPr>
        <w:t>lub</w:t>
      </w:r>
      <w:r w:rsidR="00207E37">
        <w:rPr>
          <w:rFonts w:ascii="Times New Roman" w:eastAsia="Tahoma" w:hAnsi="Times New Roman" w:cs="Times New Roman"/>
          <w:sz w:val="24"/>
          <w:szCs w:val="24"/>
        </w:rPr>
        <w:t xml:space="preserve"> uczących się w trybie  </w:t>
      </w:r>
      <w:r w:rsidR="00207E37">
        <w:rPr>
          <w:rFonts w:ascii="Times New Roman" w:hAnsi="Times New Roman" w:cs="Times New Roman"/>
          <w:sz w:val="24"/>
          <w:szCs w:val="24"/>
        </w:rPr>
        <w:t>dziennym,</w:t>
      </w:r>
    </w:p>
    <w:p w:rsidR="00207E37" w:rsidRDefault="00AE13D1" w:rsidP="00207E37">
      <w:pPr>
        <w:pStyle w:val="Akapitzlist1"/>
        <w:spacing w:after="0" w:line="240" w:lineRule="auto"/>
        <w:ind w:left="585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kandydat</w:t>
      </w:r>
      <w:r w:rsidR="00207E37">
        <w:rPr>
          <w:rFonts w:ascii="Times New Roman" w:hAnsi="Times New Roman" w:cs="Times New Roman"/>
          <w:sz w:val="24"/>
          <w:szCs w:val="24"/>
        </w:rPr>
        <w:t>,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którego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rodzice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zadeklarują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korzystanie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przez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dziecko  z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pełnej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oferty</w:t>
      </w:r>
      <w:r w:rsidR="00207E37">
        <w:rPr>
          <w:rFonts w:ascii="Times New Roman" w:eastAsia="Tahoma" w:hAnsi="Times New Roman" w:cs="Times New Roman"/>
          <w:sz w:val="24"/>
          <w:szCs w:val="24"/>
        </w:rPr>
        <w:br/>
      </w:r>
      <w:r w:rsidR="00207E37">
        <w:rPr>
          <w:rFonts w:ascii="Times New Roman" w:hAnsi="Times New Roman" w:cs="Times New Roman"/>
          <w:sz w:val="24"/>
          <w:szCs w:val="24"/>
        </w:rPr>
        <w:t>przedszkola</w:t>
      </w:r>
      <w:r w:rsidR="002223B0">
        <w:rPr>
          <w:rFonts w:ascii="Times New Roman" w:eastAsia="Tahoma" w:hAnsi="Times New Roman" w:cs="Times New Roman"/>
          <w:sz w:val="24"/>
          <w:szCs w:val="24"/>
        </w:rPr>
        <w:t xml:space="preserve"> powyżej 8 godz. dziennie,</w:t>
      </w:r>
    </w:p>
    <w:p w:rsidR="00207E37" w:rsidRDefault="00AE13D1" w:rsidP="00207E37">
      <w:pPr>
        <w:pStyle w:val="Akapitzlist1"/>
        <w:spacing w:after="0" w:line="240" w:lineRule="auto"/>
        <w:ind w:left="585"/>
      </w:pPr>
      <w:r>
        <w:rPr>
          <w:rFonts w:ascii="Times New Roman" w:eastAsia="Tahoma" w:hAnsi="Times New Roman" w:cs="Times New Roman"/>
          <w:sz w:val="24"/>
          <w:szCs w:val="24"/>
        </w:rPr>
        <w:t>3)kandydat</w:t>
      </w:r>
      <w:r w:rsidR="00207E37">
        <w:rPr>
          <w:rFonts w:ascii="Times New Roman" w:hAnsi="Times New Roman" w:cs="Times New Roman"/>
          <w:sz w:val="24"/>
          <w:szCs w:val="24"/>
        </w:rPr>
        <w:t>,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którego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rodzeństwo</w:t>
      </w:r>
      <w:r w:rsidR="00207E37">
        <w:rPr>
          <w:rFonts w:ascii="Times New Roman" w:eastAsia="Tahoma" w:hAnsi="Times New Roman" w:cs="Times New Roman"/>
          <w:sz w:val="24"/>
          <w:szCs w:val="24"/>
        </w:rPr>
        <w:t xml:space="preserve"> uczęszcza do tego przedszkola,</w:t>
      </w:r>
    </w:p>
    <w:p w:rsidR="00207E37" w:rsidRDefault="002C4BF1" w:rsidP="00207E37">
      <w:pPr>
        <w:snapToGrid w:val="0"/>
        <w:ind w:left="-3" w:right="-78"/>
      </w:pPr>
      <w:r>
        <w:rPr>
          <w:rFonts w:eastAsia="Tahoma"/>
        </w:rPr>
        <w:t xml:space="preserve">          </w:t>
      </w:r>
      <w:r w:rsidR="00207E37">
        <w:rPr>
          <w:rFonts w:eastAsia="Tahoma"/>
        </w:rPr>
        <w:t xml:space="preserve">4) </w:t>
      </w:r>
      <w:r w:rsidR="002223B0">
        <w:t>p</w:t>
      </w:r>
      <w:r w:rsidR="00207E37">
        <w:t>rzedszkole</w:t>
      </w:r>
      <w:r>
        <w:t xml:space="preserve"> </w:t>
      </w:r>
      <w:r w:rsidR="00207E37">
        <w:t>wskazane</w:t>
      </w:r>
      <w:r>
        <w:t xml:space="preserve"> </w:t>
      </w:r>
      <w:r w:rsidR="00207E37">
        <w:t>we</w:t>
      </w:r>
      <w:r>
        <w:t xml:space="preserve"> </w:t>
      </w:r>
      <w:r w:rsidR="00207E37">
        <w:t>wniosku</w:t>
      </w:r>
      <w:r>
        <w:t xml:space="preserve"> </w:t>
      </w:r>
      <w:r w:rsidR="00207E37">
        <w:t>o</w:t>
      </w:r>
      <w:r>
        <w:t xml:space="preserve"> </w:t>
      </w:r>
      <w:r w:rsidR="00207E37">
        <w:t>przyjęcie</w:t>
      </w:r>
      <w:r>
        <w:t xml:space="preserve"> </w:t>
      </w:r>
      <w:r w:rsidR="00AE13D1">
        <w:t>kandydata</w:t>
      </w:r>
      <w:r w:rsidR="00207E37">
        <w:t>,</w:t>
      </w:r>
      <w:r>
        <w:t xml:space="preserve"> </w:t>
      </w:r>
      <w:r w:rsidR="00207E37">
        <w:t>jest</w:t>
      </w:r>
      <w:r>
        <w:t xml:space="preserve"> </w:t>
      </w:r>
      <w:r w:rsidR="00207E37">
        <w:t>najbliżej</w:t>
      </w:r>
      <w:r>
        <w:t xml:space="preserve"> </w:t>
      </w:r>
      <w:r w:rsidR="00207E37">
        <w:t>położonym</w:t>
      </w:r>
      <w:r w:rsidR="00207E37">
        <w:rPr>
          <w:rFonts w:eastAsia="Tahoma"/>
        </w:rPr>
        <w:br/>
        <w:t xml:space="preserve">             przedszkolem </w:t>
      </w:r>
      <w:r w:rsidR="00207E37">
        <w:t>od</w:t>
      </w:r>
      <w:r>
        <w:t xml:space="preserve"> </w:t>
      </w:r>
      <w:r w:rsidR="00207E37">
        <w:t>miejsca</w:t>
      </w:r>
      <w:r>
        <w:t xml:space="preserve"> </w:t>
      </w:r>
      <w:r w:rsidR="00207E37">
        <w:t>zamieszkania</w:t>
      </w:r>
      <w:r>
        <w:t xml:space="preserve"> </w:t>
      </w:r>
      <w:r w:rsidR="00207E37">
        <w:t>dziecka/miejsca</w:t>
      </w:r>
      <w:r>
        <w:t xml:space="preserve"> </w:t>
      </w:r>
      <w:r w:rsidR="00207E37">
        <w:t>pracy</w:t>
      </w:r>
      <w:r>
        <w:t xml:space="preserve"> </w:t>
      </w:r>
      <w:r w:rsidR="00207E37">
        <w:t>jednego</w:t>
      </w:r>
      <w:r>
        <w:t xml:space="preserve"> </w:t>
      </w:r>
      <w:r w:rsidR="00207E37">
        <w:t>z</w:t>
      </w:r>
      <w:r>
        <w:t xml:space="preserve"> </w:t>
      </w:r>
      <w:r w:rsidR="00207E37">
        <w:t>rodziców,</w:t>
      </w:r>
    </w:p>
    <w:p w:rsidR="00207E37" w:rsidRDefault="00AE13D1" w:rsidP="00207E37">
      <w:pPr>
        <w:snapToGrid w:val="0"/>
        <w:ind w:left="-3" w:right="-78"/>
      </w:pPr>
      <w:r>
        <w:t xml:space="preserve">          5)kandydat</w:t>
      </w:r>
      <w:r w:rsidR="002C4BF1">
        <w:t xml:space="preserve"> </w:t>
      </w:r>
      <w:r>
        <w:t>uczęszczający</w:t>
      </w:r>
      <w:r w:rsidR="002C4BF1">
        <w:t xml:space="preserve"> </w:t>
      </w:r>
      <w:r w:rsidR="00207E37">
        <w:t>wcześniej</w:t>
      </w:r>
      <w:r w:rsidR="002C4BF1">
        <w:t xml:space="preserve"> </w:t>
      </w:r>
      <w:r w:rsidR="00207E37">
        <w:t>do</w:t>
      </w:r>
      <w:r w:rsidR="002C4BF1">
        <w:t xml:space="preserve"> </w:t>
      </w:r>
      <w:r w:rsidR="00207E37">
        <w:t>żłobka</w:t>
      </w:r>
      <w:r w:rsidR="002C4BF1">
        <w:t xml:space="preserve"> </w:t>
      </w:r>
      <w:r w:rsidR="00207E37">
        <w:t>wpisanego</w:t>
      </w:r>
      <w:r w:rsidR="002C4BF1">
        <w:t xml:space="preserve"> </w:t>
      </w:r>
      <w:r w:rsidR="00207E37">
        <w:t>do</w:t>
      </w:r>
      <w:r w:rsidR="002C4BF1">
        <w:t xml:space="preserve"> </w:t>
      </w:r>
      <w:r w:rsidR="00207E37">
        <w:t>rejestru</w:t>
      </w:r>
      <w:r w:rsidR="002C4BF1">
        <w:t xml:space="preserve"> </w:t>
      </w:r>
      <w:r w:rsidR="00207E37">
        <w:t>żłobków</w:t>
      </w:r>
      <w:r w:rsidR="00207E37">
        <w:rPr>
          <w:rFonts w:eastAsia="Tahoma"/>
        </w:rPr>
        <w:br/>
      </w:r>
      <w:r w:rsidR="002C4BF1">
        <w:t xml:space="preserve">              </w:t>
      </w:r>
      <w:r w:rsidR="00207E37">
        <w:t>prowadzonego</w:t>
      </w:r>
      <w:r w:rsidR="002C4BF1">
        <w:t xml:space="preserve"> </w:t>
      </w:r>
      <w:r w:rsidR="00207E37">
        <w:t>przez</w:t>
      </w:r>
      <w:r w:rsidR="002C4BF1">
        <w:t xml:space="preserve"> </w:t>
      </w:r>
      <w:r w:rsidR="00207E37">
        <w:t>Burmistrza</w:t>
      </w:r>
      <w:r w:rsidR="002C4BF1">
        <w:t xml:space="preserve"> </w:t>
      </w:r>
      <w:r w:rsidR="00207E37">
        <w:t>Miasta</w:t>
      </w:r>
      <w:r w:rsidR="002C4BF1">
        <w:t xml:space="preserve"> </w:t>
      </w:r>
      <w:r w:rsidR="00207E37">
        <w:t>Turku,</w:t>
      </w:r>
    </w:p>
    <w:p w:rsidR="00207E37" w:rsidRDefault="00AE13D1" w:rsidP="00207E37">
      <w:pPr>
        <w:snapToGrid w:val="0"/>
        <w:ind w:left="-3" w:right="-93"/>
      </w:pPr>
      <w:r>
        <w:t xml:space="preserve">          6) kandydat</w:t>
      </w:r>
      <w:r w:rsidR="00207E37">
        <w:t>,</w:t>
      </w:r>
      <w:r w:rsidR="002C4BF1">
        <w:t xml:space="preserve"> </w:t>
      </w:r>
      <w:r w:rsidR="00207E37">
        <w:t>którego</w:t>
      </w:r>
      <w:r w:rsidR="002C4BF1">
        <w:t xml:space="preserve"> </w:t>
      </w:r>
      <w:r w:rsidR="00207E37">
        <w:t>rodzice</w:t>
      </w:r>
      <w:r w:rsidR="002C4BF1">
        <w:t xml:space="preserve"> </w:t>
      </w:r>
      <w:r w:rsidR="00207E37">
        <w:t>odprowadzają</w:t>
      </w:r>
      <w:r w:rsidR="002C4BF1">
        <w:t xml:space="preserve"> </w:t>
      </w:r>
      <w:r w:rsidR="00207E37">
        <w:t>podatek</w:t>
      </w:r>
      <w:r w:rsidR="002C4BF1">
        <w:t xml:space="preserve"> </w:t>
      </w:r>
      <w:r w:rsidR="00207E37">
        <w:t>dochodowy</w:t>
      </w:r>
      <w:r w:rsidR="00207E37">
        <w:rPr>
          <w:rFonts w:eastAsia="Tahoma"/>
        </w:rPr>
        <w:t xml:space="preserve"> od osób fizycznych </w:t>
      </w:r>
      <w:r w:rsidR="00207E37">
        <w:t>na</w:t>
      </w:r>
      <w:r w:rsidR="00207E37">
        <w:rPr>
          <w:rFonts w:eastAsia="Tahoma"/>
        </w:rPr>
        <w:br/>
      </w:r>
      <w:r w:rsidR="002C4BF1">
        <w:t xml:space="preserve">              </w:t>
      </w:r>
      <w:r w:rsidR="00207E37">
        <w:t>rzecz</w:t>
      </w:r>
      <w:r w:rsidR="002C4BF1">
        <w:t xml:space="preserve"> </w:t>
      </w:r>
      <w:r w:rsidR="00207E37">
        <w:t>Gminy</w:t>
      </w:r>
      <w:r w:rsidR="002C4BF1">
        <w:t xml:space="preserve"> </w:t>
      </w:r>
      <w:r w:rsidR="00207E37">
        <w:t>Miejskiej</w:t>
      </w:r>
      <w:r w:rsidR="002C4BF1">
        <w:t xml:space="preserve"> </w:t>
      </w:r>
      <w:r w:rsidR="00207E37">
        <w:t>Turek.</w:t>
      </w:r>
    </w:p>
    <w:p w:rsidR="00207E37" w:rsidRDefault="00207E37" w:rsidP="00207E37">
      <w:pPr>
        <w:pStyle w:val="Akapitzlist1"/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207E37" w:rsidRDefault="00207E37" w:rsidP="00207E37">
      <w:pPr>
        <w:jc w:val="both"/>
      </w:pPr>
      <w:r>
        <w:t xml:space="preserve">Poszczególnym kryteriom przypisuje się wartość punktową określoną przez Radę Miejską Turku w </w:t>
      </w:r>
      <w:r>
        <w:rPr>
          <w:b/>
          <w:u w:val="single"/>
        </w:rPr>
        <w:t xml:space="preserve">załączniku nr </w:t>
      </w:r>
      <w:r w:rsidR="00E35B39">
        <w:rPr>
          <w:b/>
          <w:u w:val="single"/>
        </w:rPr>
        <w:t>2</w:t>
      </w:r>
      <w:r>
        <w:t xml:space="preserve"> do niniejszego regulaminu. </w:t>
      </w:r>
    </w:p>
    <w:p w:rsidR="00207E37" w:rsidRDefault="00207E37" w:rsidP="00207E37">
      <w:pPr>
        <w:jc w:val="both"/>
      </w:pPr>
      <w:r>
        <w:t>Kry</w:t>
      </w:r>
      <w:r w:rsidR="00AE13D1">
        <w:t>teria, o których mowa w pkt. 5.1</w:t>
      </w:r>
      <w:r>
        <w:t>,  mają jednakową wartość i są brane pod uwagę łącznie.</w:t>
      </w:r>
    </w:p>
    <w:p w:rsidR="00207E37" w:rsidRDefault="00207E37" w:rsidP="00207E37">
      <w:pPr>
        <w:jc w:val="both"/>
      </w:pPr>
    </w:p>
    <w:p w:rsidR="00207E37" w:rsidRDefault="00207E37" w:rsidP="002C4BF1">
      <w:r>
        <w:t xml:space="preserve">5.3.Do oddziału integracyjnego w przedszkolu z oddziałami integracyjnymi będą  </w:t>
      </w:r>
      <w:r>
        <w:br/>
        <w:t xml:space="preserve">      przyjmowane dzieci niepełnosprawne</w:t>
      </w:r>
      <w:r w:rsidR="002C4BF1">
        <w:t>,</w:t>
      </w:r>
      <w:r>
        <w:t xml:space="preserve">  zgodnie z zasadami określonymi w powyższych </w:t>
      </w:r>
      <w:r>
        <w:br/>
        <w:t xml:space="preserve">      punktach</w:t>
      </w:r>
      <w:r w:rsidR="002C4BF1">
        <w:t>,</w:t>
      </w:r>
      <w:r>
        <w:t xml:space="preserve"> po zasięgnięciu opinii zespołu do spraw integracji</w:t>
      </w:r>
      <w:r w:rsidR="00AE13D1">
        <w:t>.</w:t>
      </w:r>
    </w:p>
    <w:p w:rsidR="00207E37" w:rsidRDefault="00207E37" w:rsidP="00207E37">
      <w:pPr>
        <w:jc w:val="both"/>
        <w:rPr>
          <w:b/>
        </w:rPr>
      </w:pPr>
    </w:p>
    <w:p w:rsidR="00207E37" w:rsidRDefault="00207E37" w:rsidP="00207E37">
      <w:r>
        <w:rPr>
          <w:b/>
        </w:rPr>
        <w:t>IV.  Zasady działania  Komisji Rekrutacyjnej</w:t>
      </w:r>
    </w:p>
    <w:p w:rsidR="00207E37" w:rsidRDefault="00207E37" w:rsidP="00207E37"/>
    <w:p w:rsidR="00207E37" w:rsidRDefault="00207E37" w:rsidP="00207E37">
      <w:pPr>
        <w:numPr>
          <w:ilvl w:val="0"/>
          <w:numId w:val="6"/>
        </w:numPr>
      </w:pPr>
      <w:r>
        <w:t>Skład Komisji Rekrutacyjnej, w tym przewodniczącego,  określa zarządzenie wydane przez dyrektora przedszkola .</w:t>
      </w:r>
    </w:p>
    <w:p w:rsidR="00207E37" w:rsidRDefault="00207E37" w:rsidP="00207E37">
      <w:pPr>
        <w:numPr>
          <w:ilvl w:val="0"/>
          <w:numId w:val="6"/>
        </w:numPr>
      </w:pPr>
      <w:r>
        <w:t xml:space="preserve">Członkowie Komisji Rekrutacyjnej zobowiązani są do nie ujawniania poruszanych               </w:t>
      </w:r>
    </w:p>
    <w:p w:rsidR="00207E37" w:rsidRDefault="00207E37" w:rsidP="00207E37">
      <w:pPr>
        <w:numPr>
          <w:ilvl w:val="1"/>
          <w:numId w:val="6"/>
        </w:numPr>
        <w:ind w:left="851" w:hanging="851"/>
      </w:pPr>
      <w:r>
        <w:t xml:space="preserve">              na posiedzeniu spraw dotyczących dobra osobistego dziecka lub jego  rodziców/opiekunów prawnych.</w:t>
      </w:r>
    </w:p>
    <w:p w:rsidR="00207E37" w:rsidRDefault="00207E37" w:rsidP="00207E37">
      <w:pPr>
        <w:numPr>
          <w:ilvl w:val="0"/>
          <w:numId w:val="6"/>
        </w:numPr>
      </w:pPr>
      <w:r>
        <w:t>Do zadań Komisji Rekrutacyjnej należy w szczególności:</w:t>
      </w:r>
    </w:p>
    <w:p w:rsidR="00207E37" w:rsidRDefault="00207E37" w:rsidP="00207E37">
      <w:pPr>
        <w:numPr>
          <w:ilvl w:val="0"/>
          <w:numId w:val="9"/>
        </w:numPr>
        <w:ind w:left="1134"/>
      </w:pPr>
      <w:r>
        <w:t>ustalenie wyników postępowania rekrutacyjnego i podanie do publicznej wiadomości  listy kandydatów zakwalifikowanych i kandydatów niezakwalifikowanych;</w:t>
      </w:r>
    </w:p>
    <w:p w:rsidR="00207E37" w:rsidRDefault="00207E37" w:rsidP="00207E37">
      <w:pPr>
        <w:numPr>
          <w:ilvl w:val="0"/>
          <w:numId w:val="9"/>
        </w:numPr>
        <w:ind w:left="1134"/>
      </w:pPr>
      <w:r>
        <w:t xml:space="preserve">ustalenie i podanie do publicznej wiadomości listy kandydatów przyjętych          </w:t>
      </w:r>
      <w:r>
        <w:br/>
        <w:t>i  kandydatów nieprzyjętych;</w:t>
      </w:r>
    </w:p>
    <w:p w:rsidR="00207E37" w:rsidRDefault="00207E37" w:rsidP="00207E37">
      <w:pPr>
        <w:numPr>
          <w:ilvl w:val="0"/>
          <w:numId w:val="9"/>
        </w:numPr>
        <w:ind w:left="1134"/>
      </w:pPr>
      <w:r>
        <w:t xml:space="preserve">sporządzenie protokołu postępowania rekrutacyjnego. </w:t>
      </w:r>
    </w:p>
    <w:p w:rsidR="00207E37" w:rsidRDefault="00207E37" w:rsidP="00207E37"/>
    <w:p w:rsidR="00207E37" w:rsidRDefault="00207E37" w:rsidP="00207E37"/>
    <w:p w:rsidR="00207E37" w:rsidRDefault="00207E37" w:rsidP="00207E37">
      <w:pPr>
        <w:rPr>
          <w:b/>
        </w:rPr>
      </w:pPr>
      <w:r>
        <w:rPr>
          <w:b/>
        </w:rPr>
        <w:t>V.</w:t>
      </w:r>
      <w:r w:rsidR="002C4BF1">
        <w:rPr>
          <w:b/>
        </w:rPr>
        <w:t xml:space="preserve"> </w:t>
      </w:r>
      <w:r>
        <w:rPr>
          <w:b/>
        </w:rPr>
        <w:t xml:space="preserve">Zasady ogłaszania rekrutacji </w:t>
      </w:r>
    </w:p>
    <w:p w:rsidR="00207E37" w:rsidRDefault="00207E37" w:rsidP="00207E37"/>
    <w:p w:rsidR="00207E37" w:rsidRPr="00207E37" w:rsidRDefault="00207E37" w:rsidP="00207E37">
      <w:pPr>
        <w:numPr>
          <w:ilvl w:val="0"/>
          <w:numId w:val="4"/>
        </w:numPr>
        <w:rPr>
          <w:color w:val="FF0000"/>
        </w:rPr>
      </w:pPr>
      <w:r>
        <w:t xml:space="preserve"> Zgodnie </w:t>
      </w:r>
      <w:r w:rsidR="005338DD">
        <w:t xml:space="preserve">z  obowiązującym Zarządzeniem </w:t>
      </w:r>
      <w:r w:rsidR="0014739C">
        <w:t>22/2021</w:t>
      </w:r>
      <w:r>
        <w:t xml:space="preserve">  Burmistrza Miasta  Turku </w:t>
      </w:r>
    </w:p>
    <w:p w:rsidR="00207E37" w:rsidRDefault="0014739C" w:rsidP="00207E37">
      <w:pPr>
        <w:ind w:left="780"/>
        <w:rPr>
          <w:color w:val="FF0000"/>
        </w:rPr>
      </w:pPr>
      <w:r>
        <w:t>z dnia 29 stycznia 2021</w:t>
      </w:r>
      <w:r w:rsidR="002C4BF1">
        <w:t xml:space="preserve"> </w:t>
      </w:r>
      <w:r w:rsidR="00207E37">
        <w:t xml:space="preserve">r. w sprawie </w:t>
      </w:r>
      <w:r w:rsidR="004D073A">
        <w:t xml:space="preserve">określenia terminów przeprowadzania </w:t>
      </w:r>
      <w:r w:rsidR="002C4BF1">
        <w:t xml:space="preserve">postępowania </w:t>
      </w:r>
      <w:r w:rsidR="004D073A">
        <w:t xml:space="preserve"> rekrutacyjnego i postępowania uzu</w:t>
      </w:r>
      <w:r>
        <w:t>pełniającego na rok szkolny 2021/2022</w:t>
      </w:r>
      <w:r w:rsidR="004D073A">
        <w:t>, w tym terminy składania dokumentów do publicznych przedszkoli i klas I szkół podstawowych prowadzonych przez Gminę M</w:t>
      </w:r>
      <w:r w:rsidR="002C4BF1">
        <w:t xml:space="preserve">iejska Turek </w:t>
      </w:r>
      <w:r w:rsidR="00207E37">
        <w:t>Dyrektor  Przedszkola  podaje do publicznej wiadomości terminy przeprowadzenia postępowania rekrutacyjnego, w tym terminy składania dokumentów</w:t>
      </w:r>
      <w:r w:rsidR="00AE13D1">
        <w:t>, określone przez Burmistrza</w:t>
      </w:r>
      <w:r w:rsidR="002C4BF1">
        <w:t xml:space="preserve">, </w:t>
      </w:r>
      <w:r w:rsidR="00207E37">
        <w:t xml:space="preserve"> </w:t>
      </w:r>
      <w:r w:rsidR="002C4BF1">
        <w:br/>
      </w:r>
      <w:r w:rsidR="00207E37">
        <w:t>w formie  pisemnego ogłoszenia na tablicy informacyjnej w placówce</w:t>
      </w:r>
      <w:r w:rsidR="00310B22">
        <w:t xml:space="preserve"> oraz stronie internetowej przedszkola</w:t>
      </w:r>
      <w:r w:rsidR="00207E37">
        <w:t xml:space="preserve">. </w:t>
      </w:r>
    </w:p>
    <w:p w:rsidR="00207E37" w:rsidRDefault="00207E37" w:rsidP="00AE13D1"/>
    <w:p w:rsidR="00207E37" w:rsidRDefault="00207E37" w:rsidP="00207E37"/>
    <w:p w:rsidR="00207E37" w:rsidRDefault="00207E37" w:rsidP="00207E37">
      <w:pPr>
        <w:rPr>
          <w:b/>
        </w:rPr>
      </w:pPr>
      <w:r>
        <w:rPr>
          <w:b/>
        </w:rPr>
        <w:lastRenderedPageBreak/>
        <w:t xml:space="preserve"> VI.   Dokumenty dotyczące rekrutacji</w:t>
      </w:r>
    </w:p>
    <w:p w:rsidR="00207E37" w:rsidRDefault="00207E37" w:rsidP="00207E37">
      <w:pPr>
        <w:rPr>
          <w:b/>
        </w:rPr>
      </w:pPr>
    </w:p>
    <w:p w:rsidR="00207E37" w:rsidRDefault="00207E37" w:rsidP="00207E37">
      <w:r>
        <w:rPr>
          <w:b/>
        </w:rPr>
        <w:t xml:space="preserve">       1.  </w:t>
      </w:r>
      <w:r>
        <w:t>Rodzice  składają do Przedszkola następujące dokumenty:</w:t>
      </w:r>
    </w:p>
    <w:p w:rsidR="00207E37" w:rsidRDefault="00D15FA4" w:rsidP="00207E37">
      <w:r>
        <w:t xml:space="preserve">            </w:t>
      </w:r>
      <w:r w:rsidR="00207E37">
        <w:t xml:space="preserve">1)  „Wniosek o przyjęcie dziecka do Przedszkola”, według wzoru – </w:t>
      </w:r>
      <w:r w:rsidR="00207E37" w:rsidRPr="00207E37">
        <w:rPr>
          <w:b/>
          <w:i/>
          <w:u w:val="single"/>
        </w:rPr>
        <w:t xml:space="preserve">załącznik nr </w:t>
      </w:r>
      <w:r w:rsidR="00E35B39">
        <w:rPr>
          <w:b/>
          <w:i/>
          <w:u w:val="single"/>
        </w:rPr>
        <w:t>1</w:t>
      </w:r>
    </w:p>
    <w:p w:rsidR="00207E37" w:rsidRDefault="00207E37" w:rsidP="00207E37">
      <w:pPr>
        <w:rPr>
          <w:u w:val="single"/>
        </w:rPr>
      </w:pPr>
      <w:r>
        <w:t xml:space="preserve">            2)    dokumenty  potwierdzające  spełnianie przez kandydata kryteriów, o których        </w:t>
      </w:r>
      <w:r>
        <w:br/>
        <w:t xml:space="preserve">                    mowa w pkt. 5 niniejszego regulaminu- </w:t>
      </w:r>
      <w:r>
        <w:rPr>
          <w:b/>
          <w:i/>
          <w:u w:val="single"/>
        </w:rPr>
        <w:t xml:space="preserve">załącznik nr </w:t>
      </w:r>
      <w:r w:rsidR="00E35B39">
        <w:rPr>
          <w:b/>
          <w:i/>
          <w:u w:val="single"/>
        </w:rPr>
        <w:t>3</w:t>
      </w:r>
      <w:r>
        <w:rPr>
          <w:u w:val="single"/>
        </w:rPr>
        <w:t xml:space="preserve"> . </w:t>
      </w:r>
    </w:p>
    <w:p w:rsidR="00D15FA4" w:rsidRDefault="00D15FA4" w:rsidP="00207E37">
      <w:r>
        <w:t xml:space="preserve">            </w:t>
      </w:r>
      <w:r w:rsidRPr="00D15FA4">
        <w:t xml:space="preserve">3) </w:t>
      </w:r>
      <w:r>
        <w:t>z</w:t>
      </w:r>
      <w:r w:rsidRPr="00D15FA4">
        <w:t xml:space="preserve">godę </w:t>
      </w:r>
      <w:r>
        <w:t>na przetwarzanie danych wrażliwych,</w:t>
      </w:r>
    </w:p>
    <w:p w:rsidR="00D15FA4" w:rsidRPr="00D15FA4" w:rsidRDefault="00D15FA4" w:rsidP="00207E37">
      <w:r>
        <w:t xml:space="preserve">            4) klauzulę informacyjną dla Rodziców ( potwierdzenie odbioru )</w:t>
      </w:r>
    </w:p>
    <w:p w:rsidR="00207E37" w:rsidRDefault="00207E37" w:rsidP="00207E37">
      <w:r>
        <w:rPr>
          <w:b/>
        </w:rPr>
        <w:t xml:space="preserve">2.  </w:t>
      </w:r>
      <w:r>
        <w:t>Podstawę pracy Komisji Rekrutacyjnej stanowią następujące dokumenty:</w:t>
      </w:r>
    </w:p>
    <w:p w:rsidR="00207E37" w:rsidRDefault="00207E37" w:rsidP="00207E37">
      <w:r>
        <w:t xml:space="preserve">            1)  Wykaz wolnych miejsc w przedszkolu,</w:t>
      </w:r>
    </w:p>
    <w:p w:rsidR="00207E37" w:rsidRDefault="00207E37" w:rsidP="00207E37">
      <w:pPr>
        <w:ind w:firstLine="708"/>
      </w:pPr>
      <w:r>
        <w:t>2)  Imienny wykaz zgłoszonych dzieci,</w:t>
      </w:r>
    </w:p>
    <w:p w:rsidR="00207E37" w:rsidRDefault="00207E37" w:rsidP="00207E37">
      <w:r>
        <w:t xml:space="preserve">            2) „Wniosek o przyjęcie  do Przedszkola” oraz inne dokumenty załączone  przez </w:t>
      </w:r>
    </w:p>
    <w:p w:rsidR="00207E37" w:rsidRDefault="00207E37" w:rsidP="00207E37">
      <w:r>
        <w:t xml:space="preserve">                  Rodziców do wniosku,  </w:t>
      </w:r>
    </w:p>
    <w:p w:rsidR="00207E37" w:rsidRDefault="00207E37" w:rsidP="00207E37">
      <w:r>
        <w:t xml:space="preserve">            3) Kryteria przyjęcia dziecka do Przedszkola wraz z ustaloną punktacją.</w:t>
      </w:r>
    </w:p>
    <w:p w:rsidR="00207E37" w:rsidRDefault="00207E37" w:rsidP="00207E37">
      <w:r>
        <w:t xml:space="preserve">            4) Indywidualna karta kryteriów rekrutacyjnych- </w:t>
      </w:r>
      <w:r>
        <w:rPr>
          <w:b/>
          <w:i/>
          <w:u w:val="single"/>
        </w:rPr>
        <w:t xml:space="preserve">załącznik nr </w:t>
      </w:r>
      <w:r w:rsidR="00E35B39">
        <w:rPr>
          <w:b/>
          <w:i/>
          <w:u w:val="single"/>
        </w:rPr>
        <w:t>4</w:t>
      </w:r>
      <w:r>
        <w:rPr>
          <w:b/>
        </w:rPr>
        <w:t xml:space="preserve"> . </w:t>
      </w:r>
    </w:p>
    <w:p w:rsidR="00207E37" w:rsidRDefault="00207E37" w:rsidP="00207E37">
      <w:r>
        <w:rPr>
          <w:b/>
        </w:rPr>
        <w:t xml:space="preserve">3. </w:t>
      </w:r>
      <w:r>
        <w:t xml:space="preserve"> Komisja Rekrutacyjna sporządza protokół ze swego posiedzenia do którego</w:t>
      </w:r>
      <w:r w:rsidR="002C4BF1">
        <w:t xml:space="preserve">  </w:t>
      </w:r>
      <w:r>
        <w:t>załącza:</w:t>
      </w:r>
    </w:p>
    <w:p w:rsidR="00207E37" w:rsidRDefault="00207E37" w:rsidP="00207E37">
      <w:pPr>
        <w:numPr>
          <w:ilvl w:val="0"/>
          <w:numId w:val="1"/>
        </w:numPr>
      </w:pPr>
      <w:r>
        <w:t>listę dzieci  zakwalifikowanych i dzieci niezakwalifikowanych, zawierające informacje o zakwalifikowaniu lub niezakwalifikowaniu dziecka do przedszkola. Lista zawiera imiona i nazwiska dzieci uszeregowane w kolejności alfabetycznej.</w:t>
      </w:r>
    </w:p>
    <w:p w:rsidR="00207E37" w:rsidRDefault="00207E37" w:rsidP="00207E37">
      <w:pPr>
        <w:numPr>
          <w:ilvl w:val="0"/>
          <w:numId w:val="1"/>
        </w:numPr>
      </w:pPr>
      <w:r>
        <w:t xml:space="preserve">listę dzieci  przyjętych i  dzieci nieprzyjętych. Lista zawiera imiona                          </w:t>
      </w:r>
      <w:r>
        <w:br/>
        <w:t xml:space="preserve">i nazwiska dzieci uszeregowane w kolejności alfabetycznej oraz  informację </w:t>
      </w:r>
      <w:r>
        <w:br/>
        <w:t>o najniższej liczbie punktów, która uprawnia do przyjęcia.</w:t>
      </w:r>
    </w:p>
    <w:p w:rsidR="00207E37" w:rsidRDefault="00207E37" w:rsidP="00207E37">
      <w:pPr>
        <w:rPr>
          <w:b/>
        </w:rPr>
      </w:pPr>
      <w:r>
        <w:t xml:space="preserve">                           Listy opatrzone są podpisem przewodniczącego Komisji Rekrutacyjnej.</w:t>
      </w:r>
    </w:p>
    <w:p w:rsidR="00207E37" w:rsidRDefault="00207E37" w:rsidP="00207E37">
      <w:pPr>
        <w:ind w:left="420"/>
        <w:rPr>
          <w:b/>
        </w:rPr>
      </w:pPr>
      <w:r>
        <w:rPr>
          <w:b/>
        </w:rPr>
        <w:t>4.</w:t>
      </w:r>
      <w:r>
        <w:t>Komisja rekrutacyjna sporządza uzasadnienie odmowy przyjęcia dziecka do przedszkola na wniosek rodzica/ prawnego opiekuna.</w:t>
      </w:r>
    </w:p>
    <w:p w:rsidR="00207E37" w:rsidRDefault="00207E37" w:rsidP="00207E37">
      <w:pPr>
        <w:rPr>
          <w:b/>
        </w:rPr>
      </w:pPr>
    </w:p>
    <w:p w:rsidR="00207E37" w:rsidRDefault="00207E37" w:rsidP="00207E37">
      <w:pPr>
        <w:rPr>
          <w:b/>
        </w:rPr>
      </w:pPr>
      <w:r>
        <w:rPr>
          <w:b/>
        </w:rPr>
        <w:t xml:space="preserve">VII.   Zadania dyrektora przedszkola           </w:t>
      </w:r>
    </w:p>
    <w:p w:rsidR="00207E37" w:rsidRDefault="00207E37" w:rsidP="00207E37"/>
    <w:p w:rsidR="00207E37" w:rsidRDefault="00207E37" w:rsidP="00207E37">
      <w:pPr>
        <w:numPr>
          <w:ilvl w:val="1"/>
          <w:numId w:val="5"/>
        </w:numPr>
      </w:pPr>
      <w:r>
        <w:t xml:space="preserve">            1.  Wywieszenie ogłoszenia o terminie rekrutacji i niniejszego Regulaminu.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2.  Wykonanie czynności przygotowawczych do pracy Komisji Rekrutacyjnej.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3.  Wyjaśnienie rodzicom zasad</w:t>
      </w:r>
      <w:r w:rsidR="007D5E74">
        <w:t xml:space="preserve"> postępowania rekrutacyjnego </w:t>
      </w:r>
      <w:r>
        <w:t xml:space="preserve"> określonych w niniejszym </w:t>
      </w:r>
      <w:r w:rsidR="002C4BF1">
        <w:t xml:space="preserve">   </w:t>
      </w:r>
      <w:r w:rsidR="002C4BF1">
        <w:br/>
        <w:t xml:space="preserve">                 </w:t>
      </w:r>
      <w:r>
        <w:t>Regulaminie.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4.  Wydawanie i przyjmowanie „Wniosków o przyjęcie dziecka do przedszkola” oraz</w:t>
      </w:r>
    </w:p>
    <w:p w:rsidR="00207E37" w:rsidRDefault="00207E37" w:rsidP="00207E37">
      <w:r>
        <w:t xml:space="preserve">                 przyjmowanie innych dokumentów dostarczonych przez rodziców.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5.  Powołanie Komisji Rekrutacyjnej oraz wyznaczenie jej  przewodniczącego.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6.  Rozpatrywanie odwołań od rozstrzygnięcia Komisji Rekrutacyjnej.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7.  Przeprowadzenie postępowania uzupełniającego.</w:t>
      </w:r>
    </w:p>
    <w:p w:rsidR="00207E37" w:rsidRDefault="00207E37" w:rsidP="00207E37">
      <w:pPr>
        <w:numPr>
          <w:ilvl w:val="1"/>
          <w:numId w:val="5"/>
        </w:numPr>
      </w:pPr>
    </w:p>
    <w:p w:rsidR="00207E37" w:rsidRDefault="00207E37" w:rsidP="00207E37">
      <w:pPr>
        <w:ind w:left="540"/>
        <w:rPr>
          <w:b/>
        </w:rPr>
      </w:pPr>
      <w:r>
        <w:t>Dyrektor może upoważnić osoby do wydawania i przyjmowania wniosków.</w:t>
      </w:r>
    </w:p>
    <w:p w:rsidR="00207E37" w:rsidRDefault="00207E37" w:rsidP="00207E37">
      <w:pPr>
        <w:rPr>
          <w:b/>
        </w:rPr>
      </w:pPr>
    </w:p>
    <w:p w:rsidR="00207E37" w:rsidRDefault="00207E37" w:rsidP="00207E37">
      <w:pPr>
        <w:rPr>
          <w:b/>
        </w:rPr>
      </w:pPr>
      <w:r>
        <w:rPr>
          <w:b/>
        </w:rPr>
        <w:t xml:space="preserve">  VIII. Zadania przewodniczącego Komisji Rekrutacyjnej</w:t>
      </w:r>
    </w:p>
    <w:p w:rsidR="00207E37" w:rsidRDefault="00207E37" w:rsidP="00207E37">
      <w:pPr>
        <w:rPr>
          <w:b/>
        </w:rPr>
      </w:pPr>
    </w:p>
    <w:p w:rsidR="00207E37" w:rsidRDefault="00207E37" w:rsidP="00207E37">
      <w:r>
        <w:rPr>
          <w:b/>
        </w:rPr>
        <w:t>1.</w:t>
      </w:r>
      <w:r>
        <w:t>Organizowanie posiedzenia i kierowanie pracami Komisji zgodnie z przepisami</w:t>
      </w:r>
      <w:r w:rsidR="00640684">
        <w:t xml:space="preserve"> </w:t>
      </w:r>
      <w:r>
        <w:t xml:space="preserve">prawa </w:t>
      </w:r>
      <w:r w:rsidR="00640684">
        <w:br/>
        <w:t xml:space="preserve">    </w:t>
      </w:r>
      <w:r>
        <w:t>i postanowieniami niniejszego Regulaminu.</w:t>
      </w:r>
    </w:p>
    <w:p w:rsidR="00207E37" w:rsidRDefault="00207E37" w:rsidP="00207E37">
      <w:r>
        <w:rPr>
          <w:b/>
        </w:rPr>
        <w:t>2.</w:t>
      </w:r>
      <w:r>
        <w:t>Prowadzenie prac Komisji z uwzględnieniem następujących czynności:</w:t>
      </w:r>
    </w:p>
    <w:p w:rsidR="00207E37" w:rsidRDefault="00207E37" w:rsidP="00207E37"/>
    <w:p w:rsidR="00207E37" w:rsidRDefault="00207E37" w:rsidP="00207E37">
      <w:r>
        <w:t xml:space="preserve">                 1) zapoznanie z wykazem wolnych miejsc w przedszkolu,</w:t>
      </w:r>
    </w:p>
    <w:p w:rsidR="00207E37" w:rsidRDefault="00207E37" w:rsidP="00207E37">
      <w:r>
        <w:t xml:space="preserve">                 2) zapoznanie z wykazem zgłoszonych dzieci do przedszkola,</w:t>
      </w:r>
    </w:p>
    <w:p w:rsidR="00207E37" w:rsidRDefault="00207E37" w:rsidP="00207E37">
      <w:r>
        <w:t xml:space="preserve">                 3)  zapoznanie z zasadami rekrutacji dzieci do przedszkola,</w:t>
      </w:r>
    </w:p>
    <w:p w:rsidR="00207E37" w:rsidRDefault="00207E37" w:rsidP="00207E37">
      <w:r>
        <w:lastRenderedPageBreak/>
        <w:t xml:space="preserve">                 4) kierowanie rozpatrywaniem przez Komisję zgłoszeń dzieci do przedszkola</w:t>
      </w:r>
    </w:p>
    <w:p w:rsidR="00207E37" w:rsidRDefault="00207E37" w:rsidP="00207E37">
      <w:r>
        <w:t xml:space="preserve">                     na podstawie kompletu dokumentów przedstawionych przez dyrektora </w:t>
      </w:r>
    </w:p>
    <w:p w:rsidR="00207E37" w:rsidRDefault="00207E37" w:rsidP="00207E37">
      <w:r>
        <w:t xml:space="preserve">                     przedszkola,</w:t>
      </w:r>
    </w:p>
    <w:p w:rsidR="00207E37" w:rsidRDefault="00207E37" w:rsidP="00207E37">
      <w:r>
        <w:t xml:space="preserve">                 5) nadzorowanie pod względem merytorycznym prawidłowości sporządzania </w:t>
      </w:r>
    </w:p>
    <w:p w:rsidR="00207E37" w:rsidRDefault="00207E37" w:rsidP="00207E37">
      <w:r>
        <w:t xml:space="preserve">                        dokumentacji przez Komisję, a w tym:</w:t>
      </w:r>
    </w:p>
    <w:p w:rsidR="00207E37" w:rsidRDefault="00207E37" w:rsidP="00207E37">
      <w:pPr>
        <w:numPr>
          <w:ilvl w:val="0"/>
          <w:numId w:val="2"/>
        </w:numPr>
      </w:pPr>
      <w:r>
        <w:t>składanie podpisów przez członków Komisji;</w:t>
      </w:r>
    </w:p>
    <w:p w:rsidR="00207E37" w:rsidRDefault="00207E37" w:rsidP="00207E37">
      <w:pPr>
        <w:numPr>
          <w:ilvl w:val="0"/>
          <w:numId w:val="2"/>
        </w:numPr>
      </w:pPr>
      <w:r>
        <w:t>protokółowanie posiedzenia w czasie jego trwania</w:t>
      </w:r>
    </w:p>
    <w:p w:rsidR="00207E37" w:rsidRDefault="00207E37" w:rsidP="00207E37">
      <w:pPr>
        <w:numPr>
          <w:ilvl w:val="0"/>
          <w:numId w:val="2"/>
        </w:numPr>
        <w:rPr>
          <w:b/>
        </w:rPr>
      </w:pPr>
      <w:r>
        <w:t xml:space="preserve">sporządzenie listy dzieci, o którym mowa w rozdziale VI </w:t>
      </w:r>
      <w:proofErr w:type="spellStart"/>
      <w:r>
        <w:t>pkt</w:t>
      </w:r>
      <w:proofErr w:type="spellEnd"/>
      <w:r>
        <w:t xml:space="preserve"> 3.</w:t>
      </w:r>
    </w:p>
    <w:p w:rsidR="00207E37" w:rsidRDefault="00207E37" w:rsidP="00207E37">
      <w:pPr>
        <w:ind w:left="840"/>
        <w:rPr>
          <w:b/>
        </w:rPr>
      </w:pPr>
      <w:r>
        <w:rPr>
          <w:b/>
        </w:rPr>
        <w:t>3.</w:t>
      </w:r>
      <w:r>
        <w:t xml:space="preserve"> Przewodniczący Komisji Rekrutacyjnej może zażądać dokumentów  </w:t>
      </w:r>
      <w:r>
        <w:br/>
        <w:t xml:space="preserve">    potwierdzających okoliczności zawarte w oświadczeniach, o których mowa </w:t>
      </w:r>
    </w:p>
    <w:p w:rsidR="00207E37" w:rsidRDefault="000D42AF" w:rsidP="00207E37">
      <w:pPr>
        <w:ind w:left="840"/>
      </w:pPr>
      <w:r>
        <w:t xml:space="preserve">    </w:t>
      </w:r>
      <w:r w:rsidR="00207E37">
        <w:t>w rozdziale III pkt. 5.1.</w:t>
      </w:r>
    </w:p>
    <w:p w:rsidR="00207E37" w:rsidRDefault="00207E37" w:rsidP="00207E37"/>
    <w:p w:rsidR="00207E37" w:rsidRDefault="00207E37" w:rsidP="00207E37">
      <w:pPr>
        <w:rPr>
          <w:b/>
        </w:rPr>
      </w:pPr>
      <w:r>
        <w:rPr>
          <w:b/>
        </w:rPr>
        <w:t>IX.. Przepisy końcowe</w:t>
      </w:r>
    </w:p>
    <w:p w:rsidR="00207E37" w:rsidRDefault="00207E37" w:rsidP="00207E37"/>
    <w:p w:rsidR="00207E37" w:rsidRDefault="00207E37" w:rsidP="00207E37">
      <w:r>
        <w:t>1. Przez rodziców rozumie się również prawnych opiekunów  i rodziców zastępczych.</w:t>
      </w:r>
    </w:p>
    <w:p w:rsidR="00207E37" w:rsidRDefault="00207E37" w:rsidP="00207E37">
      <w:r>
        <w:t xml:space="preserve">2. W trakcie roku szkolnego dzieci przyjmowane są do przedszkola decyzją Dyrektora. </w:t>
      </w:r>
      <w:r>
        <w:br/>
        <w:t xml:space="preserve">    Decyzja Dyrektora obowiązuje do końca roku szkolnego. </w:t>
      </w:r>
    </w:p>
    <w:p w:rsidR="00207E37" w:rsidRDefault="00207E37" w:rsidP="00207E37">
      <w:r>
        <w:t>3</w:t>
      </w:r>
      <w:r>
        <w:rPr>
          <w:color w:val="FF0000"/>
        </w:rPr>
        <w:t xml:space="preserve">. </w:t>
      </w:r>
      <w:r>
        <w:t xml:space="preserve">Gdy w okresie rekrutacji Dyrektor Przedszkola jest nieobecny np. z powodu zwolnienia  </w:t>
      </w:r>
      <w:r>
        <w:br/>
        <w:t xml:space="preserve">    lekarskiego, rekrutację przeprowadza zastępca dyrektora przedszkola.</w:t>
      </w:r>
    </w:p>
    <w:p w:rsidR="00207E37" w:rsidRDefault="00A472DA" w:rsidP="00207E37">
      <w:r>
        <w:t>4</w:t>
      </w:r>
      <w:r w:rsidR="00207E37">
        <w:t xml:space="preserve">. Przydział do grup przedszkolnych dzieci kontynuujących i przyjętych w rekrutacji nastąpi </w:t>
      </w:r>
      <w:r w:rsidR="00207E37">
        <w:br/>
        <w:t xml:space="preserve">    po zakończeniu postępowania rekrutacyjnego. Organizacja grup przedszkolnych                                  </w:t>
      </w:r>
      <w:r w:rsidR="00207E37">
        <w:br/>
        <w:t xml:space="preserve">    (jednorodnych wiekowo lub mieszanych)  uzależniona jest od liczby i  wieku dzieci </w:t>
      </w:r>
      <w:r w:rsidR="00207E37">
        <w:br/>
        <w:t xml:space="preserve">    kontynuujących i przyjętych w rekrutacji oraz możliwości organizacyjnych przedszkola. </w:t>
      </w:r>
    </w:p>
    <w:p w:rsidR="00207E37" w:rsidRDefault="00207E37" w:rsidP="00207E37"/>
    <w:p w:rsidR="00207E37" w:rsidRDefault="00207E37" w:rsidP="00207E37"/>
    <w:p w:rsidR="00207E37" w:rsidRDefault="00207E37" w:rsidP="00207E37"/>
    <w:p w:rsidR="00207E37" w:rsidRDefault="00207E37" w:rsidP="00207E37"/>
    <w:p w:rsidR="00207E37" w:rsidRDefault="00207E37" w:rsidP="00207E37"/>
    <w:p w:rsidR="00207E37" w:rsidRDefault="00207E37" w:rsidP="00207E37">
      <w:r>
        <w:t xml:space="preserve">Regulamin wchodzi w życie z dniem </w:t>
      </w:r>
      <w:bookmarkStart w:id="0" w:name="_GoBack"/>
      <w:bookmarkEnd w:id="0"/>
      <w:r w:rsidR="00E35B39">
        <w:t>03 lutego 2021</w:t>
      </w:r>
      <w:r>
        <w:t xml:space="preserve"> r.          </w:t>
      </w:r>
    </w:p>
    <w:p w:rsidR="00207E37" w:rsidRDefault="00207E37" w:rsidP="00207E37"/>
    <w:p w:rsidR="000E2768" w:rsidRDefault="000E2768"/>
    <w:sectPr w:rsidR="000E2768" w:rsidSect="002C4BF1">
      <w:footerReference w:type="default" r:id="rId9"/>
      <w:footerReference w:type="firs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7E" w:rsidRDefault="005B497E">
      <w:r>
        <w:separator/>
      </w:r>
    </w:p>
  </w:endnote>
  <w:endnote w:type="continuationSeparator" w:id="0">
    <w:p w:rsidR="005B497E" w:rsidRDefault="005B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5" w:rsidRDefault="0029304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18.4pt;margin-top:.05pt;width:5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" stroked="f">
          <v:fill opacity="0"/>
          <v:textbox inset="0,0,0,0">
            <w:txbxContent>
              <w:p w:rsidR="003E1B65" w:rsidRDefault="0029304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A07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04542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5" w:rsidRDefault="003E1B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7E" w:rsidRDefault="005B497E">
      <w:r>
        <w:separator/>
      </w:r>
    </w:p>
  </w:footnote>
  <w:footnote w:type="continuationSeparator" w:id="0">
    <w:p w:rsidR="005B497E" w:rsidRDefault="005B4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>
    <w:nsid w:val="00000004"/>
    <w:multiLevelType w:val="multilevel"/>
    <w:tmpl w:val="05447ACE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7B8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45" w:hanging="36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560" w:hanging="360"/>
      </w:pPr>
    </w:lvl>
  </w:abstractNum>
  <w:abstractNum w:abstractNumId="9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5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10">
    <w:nsid w:val="05C75C20"/>
    <w:multiLevelType w:val="multilevel"/>
    <w:tmpl w:val="7B8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FC93D7A"/>
    <w:multiLevelType w:val="hybridMultilevel"/>
    <w:tmpl w:val="78F8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6126F"/>
    <w:multiLevelType w:val="hybridMultilevel"/>
    <w:tmpl w:val="00227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428F0"/>
    <w:multiLevelType w:val="multilevel"/>
    <w:tmpl w:val="7B8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3E173B7F"/>
    <w:multiLevelType w:val="multilevel"/>
    <w:tmpl w:val="869A3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7E37"/>
    <w:rsid w:val="000259AF"/>
    <w:rsid w:val="00045D0E"/>
    <w:rsid w:val="00064F08"/>
    <w:rsid w:val="000D42AF"/>
    <w:rsid w:val="000D7AF6"/>
    <w:rsid w:val="000E2768"/>
    <w:rsid w:val="0014739C"/>
    <w:rsid w:val="00196462"/>
    <w:rsid w:val="001D349B"/>
    <w:rsid w:val="00207E37"/>
    <w:rsid w:val="002111C2"/>
    <w:rsid w:val="00215D64"/>
    <w:rsid w:val="002223B0"/>
    <w:rsid w:val="00257293"/>
    <w:rsid w:val="0028737A"/>
    <w:rsid w:val="00293042"/>
    <w:rsid w:val="002C4BF1"/>
    <w:rsid w:val="002E0A2B"/>
    <w:rsid w:val="00310B22"/>
    <w:rsid w:val="00311BC4"/>
    <w:rsid w:val="00357A34"/>
    <w:rsid w:val="003E1B65"/>
    <w:rsid w:val="00403D05"/>
    <w:rsid w:val="00417D29"/>
    <w:rsid w:val="00484313"/>
    <w:rsid w:val="004B14F2"/>
    <w:rsid w:val="004D073A"/>
    <w:rsid w:val="00503834"/>
    <w:rsid w:val="00504A02"/>
    <w:rsid w:val="005338DD"/>
    <w:rsid w:val="00554E8F"/>
    <w:rsid w:val="005568CA"/>
    <w:rsid w:val="00576A41"/>
    <w:rsid w:val="005B497E"/>
    <w:rsid w:val="005E3D09"/>
    <w:rsid w:val="006230EC"/>
    <w:rsid w:val="006317E9"/>
    <w:rsid w:val="00640684"/>
    <w:rsid w:val="006A075A"/>
    <w:rsid w:val="006A4F02"/>
    <w:rsid w:val="006E79F1"/>
    <w:rsid w:val="007337A1"/>
    <w:rsid w:val="00780DC8"/>
    <w:rsid w:val="007A173B"/>
    <w:rsid w:val="007B1D10"/>
    <w:rsid w:val="007D374B"/>
    <w:rsid w:val="007D5E74"/>
    <w:rsid w:val="008021FF"/>
    <w:rsid w:val="00825D30"/>
    <w:rsid w:val="00846135"/>
    <w:rsid w:val="008740DB"/>
    <w:rsid w:val="00891A59"/>
    <w:rsid w:val="00981367"/>
    <w:rsid w:val="0099073D"/>
    <w:rsid w:val="009D589A"/>
    <w:rsid w:val="00A472DA"/>
    <w:rsid w:val="00A74E80"/>
    <w:rsid w:val="00AA6588"/>
    <w:rsid w:val="00AD5A9F"/>
    <w:rsid w:val="00AE13D1"/>
    <w:rsid w:val="00B04542"/>
    <w:rsid w:val="00CA5056"/>
    <w:rsid w:val="00CE453D"/>
    <w:rsid w:val="00D15FA4"/>
    <w:rsid w:val="00DC12CE"/>
    <w:rsid w:val="00E35B39"/>
    <w:rsid w:val="00EB3D73"/>
    <w:rsid w:val="00EF12D6"/>
    <w:rsid w:val="00F2427F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1">
    <w:name w:val="Mój styl 1"/>
    <w:basedOn w:val="Normalny"/>
    <w:link w:val="Mjstyl1Znak"/>
    <w:qFormat/>
    <w:rsid w:val="00825D30"/>
    <w:pPr>
      <w:spacing w:line="360" w:lineRule="auto"/>
      <w:ind w:firstLine="425"/>
    </w:pPr>
    <w:rPr>
      <w:rFonts w:ascii="Arial" w:hAnsi="Arial" w:cs="Arial"/>
    </w:rPr>
  </w:style>
  <w:style w:type="character" w:customStyle="1" w:styleId="Mjstyl1Znak">
    <w:name w:val="Mój styl 1 Znak"/>
    <w:basedOn w:val="Domylnaczcionkaakapitu"/>
    <w:link w:val="Mjstyl1"/>
    <w:rsid w:val="00825D30"/>
    <w:rPr>
      <w:rFonts w:ascii="Arial" w:hAnsi="Arial" w:cs="Arial"/>
      <w:sz w:val="24"/>
      <w:szCs w:val="24"/>
    </w:rPr>
  </w:style>
  <w:style w:type="paragraph" w:customStyle="1" w:styleId="Mjstyl2">
    <w:name w:val="Mój styl 2"/>
    <w:basedOn w:val="Normalny"/>
    <w:link w:val="Mjstyl2Znak"/>
    <w:qFormat/>
    <w:rsid w:val="00045D0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</w:pPr>
    <w:rPr>
      <w:rFonts w:ascii="Arial" w:hAnsi="Arial"/>
      <w:b/>
      <w:sz w:val="26"/>
      <w:lang w:eastAsia="pl-PL"/>
    </w:rPr>
  </w:style>
  <w:style w:type="character" w:customStyle="1" w:styleId="Mjstyl2Znak">
    <w:name w:val="Mój styl 2 Znak"/>
    <w:basedOn w:val="Domylnaczcionkaakapitu"/>
    <w:link w:val="Mjstyl2"/>
    <w:rsid w:val="00045D0E"/>
    <w:rPr>
      <w:rFonts w:ascii="Arial" w:eastAsia="Times New Roman" w:hAnsi="Arial" w:cs="Times New Roman"/>
      <w:b/>
      <w:sz w:val="26"/>
      <w:szCs w:val="24"/>
      <w:lang w:eastAsia="pl-PL"/>
    </w:rPr>
  </w:style>
  <w:style w:type="character" w:styleId="Numerstrony">
    <w:name w:val="page number"/>
    <w:basedOn w:val="Domylnaczcionkaakapitu"/>
    <w:rsid w:val="00207E37"/>
  </w:style>
  <w:style w:type="paragraph" w:styleId="Stopka">
    <w:name w:val="footer"/>
    <w:basedOn w:val="Normalny"/>
    <w:link w:val="StopkaZnak"/>
    <w:rsid w:val="0020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7E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207E37"/>
    <w:pPr>
      <w:suppressAutoHyphens w:val="0"/>
      <w:spacing w:before="280" w:after="280"/>
    </w:pPr>
  </w:style>
  <w:style w:type="paragraph" w:customStyle="1" w:styleId="Akapitzlist1">
    <w:name w:val="Akapit z listą1"/>
    <w:basedOn w:val="Normalny"/>
    <w:rsid w:val="00207E3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37"/>
    <w:rPr>
      <w:rFonts w:ascii="Tahoma" w:eastAsia="Times New Roman" w:hAnsi="Tahoma" w:cs="Tahoma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5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58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A3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3D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5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uspuchatektur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uspuchatektur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6</dc:creator>
  <cp:lastModifiedBy>anias</cp:lastModifiedBy>
  <cp:revision>2</cp:revision>
  <cp:lastPrinted>2021-02-03T10:41:00Z</cp:lastPrinted>
  <dcterms:created xsi:type="dcterms:W3CDTF">2021-02-16T17:08:00Z</dcterms:created>
  <dcterms:modified xsi:type="dcterms:W3CDTF">2021-02-16T17:08:00Z</dcterms:modified>
</cp:coreProperties>
</file>